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68" w:rsidRDefault="00ED7A68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bookmarkStart w:id="0" w:name="_GoBack"/>
      <w:bookmarkEnd w:id="0"/>
    </w:p>
    <w:p w:rsidR="00F707DA" w:rsidRPr="00ED7A68" w:rsidRDefault="00ED7A68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  <w:u w:val="single"/>
        </w:rPr>
      </w:pPr>
      <w:r w:rsidRPr="00ED7A68">
        <w:rPr>
          <w:rFonts w:ascii="Arial Bold" w:hAnsi="Arial Bold"/>
          <w:b w:val="0"/>
          <w:sz w:val="20"/>
          <w:u w:val="single"/>
        </w:rPr>
        <w:t>Personal Details</w:t>
      </w:r>
    </w:p>
    <w:p w:rsidR="00F707DA" w:rsidRDefault="00F707DA">
      <w:pPr>
        <w:pStyle w:val="Title1"/>
        <w:shd w:val="clear" w:color="auto" w:fill="auto"/>
        <w:jc w:val="left"/>
        <w:rPr>
          <w:rFonts w:ascii="Arial" w:hAnsi="Arial"/>
          <w:b w:val="0"/>
          <w:sz w:val="20"/>
        </w:rPr>
      </w:pPr>
    </w:p>
    <w:p w:rsidR="00D63BB9" w:rsidRDefault="00D23982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r>
        <w:rPr>
          <w:rFonts w:ascii="Arial Bold" w:hAnsi="Arial Bold"/>
          <w:b w:val="0"/>
          <w:sz w:val="20"/>
        </w:rPr>
        <w:t>Name:</w:t>
      </w:r>
      <w:r>
        <w:rPr>
          <w:rFonts w:ascii="Arial Bold" w:hAnsi="Arial Bold"/>
          <w:b w:val="0"/>
          <w:sz w:val="20"/>
        </w:rPr>
        <w:tab/>
      </w:r>
    </w:p>
    <w:p w:rsidR="00F707DA" w:rsidRDefault="00D23982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r>
        <w:rPr>
          <w:rFonts w:ascii="Arial Bold" w:hAnsi="Arial Bold"/>
          <w:b w:val="0"/>
          <w:sz w:val="20"/>
        </w:rPr>
        <w:tab/>
      </w:r>
    </w:p>
    <w:p w:rsidR="00F707DA" w:rsidRDefault="00D23982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r>
        <w:rPr>
          <w:rFonts w:ascii="Arial Bold" w:hAnsi="Arial Bold"/>
          <w:b w:val="0"/>
          <w:sz w:val="20"/>
        </w:rPr>
        <w:t>Address:</w:t>
      </w:r>
    </w:p>
    <w:p w:rsidR="00ED7A68" w:rsidRDefault="00ED7A68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</w:p>
    <w:p w:rsidR="00ED7A68" w:rsidRDefault="00ED7A68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r>
        <w:rPr>
          <w:rFonts w:ascii="Arial Bold" w:hAnsi="Arial Bold"/>
          <w:b w:val="0"/>
          <w:sz w:val="20"/>
        </w:rPr>
        <w:t>Mobile:</w:t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</w:r>
      <w:r>
        <w:rPr>
          <w:rFonts w:ascii="Arial Bold" w:hAnsi="Arial Bold"/>
          <w:b w:val="0"/>
          <w:sz w:val="20"/>
        </w:rPr>
        <w:tab/>
        <w:t>Email:</w:t>
      </w:r>
    </w:p>
    <w:p w:rsidR="00F707DA" w:rsidRDefault="00D23982">
      <w:pPr>
        <w:pStyle w:val="Title1"/>
        <w:shd w:val="clear" w:color="auto" w:fill="auto"/>
        <w:jc w:val="left"/>
        <w:rPr>
          <w:rFonts w:ascii="Arial Bold" w:hAnsi="Arial Bold"/>
          <w:b w:val="0"/>
          <w:sz w:val="20"/>
        </w:rPr>
      </w:pPr>
      <w:r>
        <w:rPr>
          <w:rFonts w:ascii="Arial Bold" w:hAnsi="Arial Bold"/>
          <w:b w:val="0"/>
          <w:sz w:val="20"/>
        </w:rPr>
        <w:tab/>
      </w:r>
    </w:p>
    <w:p w:rsidR="00F707DA" w:rsidRDefault="00F707DA">
      <w:pPr>
        <w:rPr>
          <w:rFonts w:ascii="Arial" w:hAnsi="Arial"/>
        </w:rPr>
      </w:pPr>
    </w:p>
    <w:p w:rsidR="00F707DA" w:rsidRDefault="00F707DA">
      <w:pPr>
        <w:pStyle w:val="Heading31"/>
        <w:jc w:val="left"/>
        <w:rPr>
          <w:rFonts w:ascii="Arial Bold" w:hAnsi="Arial Bold"/>
        </w:rPr>
      </w:pPr>
      <w:bookmarkStart w:id="1" w:name="TOC298847571"/>
      <w:bookmarkEnd w:id="1"/>
    </w:p>
    <w:p w:rsidR="00ED7A68" w:rsidRPr="00ED7A68" w:rsidRDefault="00ED7A68" w:rsidP="00ED7A68">
      <w:pPr>
        <w:rPr>
          <w:lang w:eastAsia="en-IE"/>
        </w:rPr>
      </w:pPr>
    </w:p>
    <w:p w:rsidR="00F707DA" w:rsidRPr="00ED7A68" w:rsidRDefault="00D23982">
      <w:pPr>
        <w:pStyle w:val="Heading31"/>
        <w:jc w:val="left"/>
        <w:rPr>
          <w:rFonts w:ascii="Arial" w:hAnsi="Arial"/>
          <w:b/>
          <w:u w:val="single"/>
        </w:rPr>
      </w:pPr>
      <w:r w:rsidRPr="00ED7A68">
        <w:rPr>
          <w:rFonts w:ascii="Arial Bold" w:hAnsi="Arial Bold"/>
          <w:b/>
          <w:u w:val="single"/>
        </w:rPr>
        <w:t>E</w:t>
      </w:r>
      <w:r w:rsidR="00ED7A68" w:rsidRPr="00ED7A68">
        <w:rPr>
          <w:rFonts w:ascii="Arial Bold" w:hAnsi="Arial Bold"/>
          <w:b/>
          <w:u w:val="single"/>
        </w:rPr>
        <w:t>ducation</w:t>
      </w:r>
    </w:p>
    <w:p w:rsidR="00F707DA" w:rsidRDefault="00F707DA">
      <w:pPr>
        <w:rPr>
          <w:rFonts w:ascii="Arial" w:hAnsi="Arial"/>
        </w:rPr>
      </w:pPr>
    </w:p>
    <w:p w:rsidR="00ED7A68" w:rsidRDefault="00ED7A68">
      <w:pPr>
        <w:ind w:left="2340" w:hanging="2340"/>
        <w:rPr>
          <w:rFonts w:ascii="Arial" w:hAnsi="Arial"/>
        </w:rPr>
      </w:pPr>
      <w:r w:rsidRPr="00ED7A68">
        <w:rPr>
          <w:rFonts w:ascii="Arial" w:hAnsi="Arial"/>
          <w:b/>
        </w:rPr>
        <w:t>Secondary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Name of secondary school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Year started – Year finished</w:t>
      </w:r>
    </w:p>
    <w:p w:rsidR="00ED7A68" w:rsidRPr="00ED7A68" w:rsidRDefault="00ED7A68">
      <w:pPr>
        <w:ind w:left="2340" w:hanging="234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D7A68">
        <w:rPr>
          <w:rFonts w:ascii="Arial" w:hAnsi="Arial"/>
          <w:b/>
        </w:rPr>
        <w:t>Leaving Certificate</w:t>
      </w:r>
    </w:p>
    <w:p w:rsidR="00ED7A68" w:rsidRDefault="00ED7A68">
      <w:pPr>
        <w:ind w:left="2340" w:hanging="2340"/>
        <w:rPr>
          <w:rFonts w:ascii="Arial" w:hAnsi="Arial"/>
        </w:rPr>
      </w:pPr>
    </w:p>
    <w:p w:rsidR="00ED7A68" w:rsidRDefault="00ED7A68">
      <w:pPr>
        <w:ind w:left="2340" w:hanging="2340"/>
        <w:rPr>
          <w:rFonts w:ascii="Arial" w:hAnsi="Arial"/>
        </w:rPr>
      </w:pPr>
    </w:p>
    <w:p w:rsidR="00F707DA" w:rsidRDefault="00ED7A68">
      <w:pPr>
        <w:ind w:left="2340" w:hanging="2340"/>
        <w:rPr>
          <w:rFonts w:ascii="Arial Bold" w:hAnsi="Arial Bold"/>
        </w:rPr>
      </w:pPr>
      <w:r w:rsidRPr="00ED7A68">
        <w:rPr>
          <w:rFonts w:ascii="Arial" w:hAnsi="Arial"/>
          <w:b/>
        </w:rPr>
        <w:t>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Name of </w:t>
      </w:r>
      <w:r w:rsidR="00D23982">
        <w:rPr>
          <w:rFonts w:ascii="Arial" w:hAnsi="Arial"/>
        </w:rPr>
        <w:t>Institution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Year started – Year finished</w:t>
      </w:r>
    </w:p>
    <w:p w:rsidR="00F707DA" w:rsidRDefault="00D23982">
      <w:pPr>
        <w:tabs>
          <w:tab w:val="left" w:pos="2340"/>
          <w:tab w:val="left" w:pos="2900"/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 Bold" w:hAnsi="Arial Bold"/>
        </w:rPr>
        <w:t>Qualification awarded</w:t>
      </w:r>
      <w:r w:rsidR="00ED7A68">
        <w:rPr>
          <w:rFonts w:ascii="Arial Bold" w:hAnsi="Arial Bold"/>
        </w:rPr>
        <w:t xml:space="preserve"> (Level of qualification – </w:t>
      </w:r>
      <w:proofErr w:type="spellStart"/>
      <w:r w:rsidR="00ED7A68">
        <w:rPr>
          <w:rFonts w:ascii="Arial Bold" w:hAnsi="Arial Bold"/>
        </w:rPr>
        <w:t>eg</w:t>
      </w:r>
      <w:proofErr w:type="spellEnd"/>
      <w:r w:rsidR="00ED7A68">
        <w:rPr>
          <w:rFonts w:ascii="Arial Bold" w:hAnsi="Arial Bold"/>
        </w:rPr>
        <w:t xml:space="preserve"> 2.1 Hons)</w:t>
      </w:r>
    </w:p>
    <w:p w:rsidR="00F707DA" w:rsidRDefault="00F707DA">
      <w:pPr>
        <w:tabs>
          <w:tab w:val="left" w:pos="2340"/>
          <w:tab w:val="left" w:pos="2900"/>
          <w:tab w:val="left" w:pos="8640"/>
        </w:tabs>
        <w:ind w:left="2340" w:hanging="2340"/>
        <w:rPr>
          <w:rFonts w:ascii="Arial" w:hAnsi="Arial"/>
        </w:rPr>
      </w:pPr>
    </w:p>
    <w:p w:rsidR="00ED7A68" w:rsidRDefault="00ED7A68">
      <w:pPr>
        <w:tabs>
          <w:tab w:val="left" w:pos="2340"/>
          <w:tab w:val="left" w:pos="4500"/>
          <w:tab w:val="left" w:pos="8640"/>
        </w:tabs>
        <w:spacing w:before="240"/>
        <w:rPr>
          <w:rFonts w:ascii="Arial Bold" w:hAnsi="Arial Bold"/>
        </w:rPr>
      </w:pPr>
    </w:p>
    <w:p w:rsidR="00ED7A68" w:rsidRPr="00ED7A68" w:rsidRDefault="00ED7A68" w:rsidP="00ED7A68">
      <w:pPr>
        <w:pStyle w:val="Heading31"/>
        <w:jc w:val="left"/>
        <w:rPr>
          <w:rFonts w:ascii="Arial" w:hAnsi="Arial"/>
          <w:b/>
          <w:u w:val="single"/>
        </w:rPr>
      </w:pPr>
      <w:r>
        <w:rPr>
          <w:rFonts w:ascii="Arial Bold" w:hAnsi="Arial Bold"/>
          <w:b/>
          <w:u w:val="single"/>
        </w:rPr>
        <w:t xml:space="preserve">Professional Qualification </w:t>
      </w:r>
    </w:p>
    <w:p w:rsidR="00ED7A68" w:rsidRDefault="00ED7A68" w:rsidP="00ED7A68">
      <w:pPr>
        <w:rPr>
          <w:rFonts w:ascii="Arial" w:hAnsi="Arial"/>
        </w:rPr>
      </w:pPr>
    </w:p>
    <w:p w:rsidR="00ED7A68" w:rsidRDefault="00ED7A68" w:rsidP="00ED7A68">
      <w:pPr>
        <w:ind w:left="2340" w:hanging="2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Qualification (</w:t>
      </w:r>
      <w:proofErr w:type="spellStart"/>
      <w:r>
        <w:rPr>
          <w:rFonts w:ascii="Arial" w:hAnsi="Arial"/>
          <w:b/>
        </w:rPr>
        <w:t>eg</w:t>
      </w:r>
      <w:proofErr w:type="spellEnd"/>
      <w:r>
        <w:rPr>
          <w:rFonts w:ascii="Arial" w:hAnsi="Arial"/>
          <w:b/>
        </w:rPr>
        <w:t xml:space="preserve"> ACA)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Year Qualified</w:t>
      </w:r>
    </w:p>
    <w:p w:rsidR="00ED7A68" w:rsidRPr="00ED7A68" w:rsidRDefault="00ED7A68" w:rsidP="00ED7A68">
      <w:pPr>
        <w:ind w:left="2340" w:hanging="234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D7A68" w:rsidRDefault="00ED7A68">
      <w:pPr>
        <w:tabs>
          <w:tab w:val="left" w:pos="2340"/>
          <w:tab w:val="left" w:pos="4500"/>
          <w:tab w:val="left" w:pos="8640"/>
        </w:tabs>
        <w:spacing w:before="240"/>
        <w:rPr>
          <w:rFonts w:ascii="Arial Bold" w:hAnsi="Arial Bold"/>
        </w:rPr>
      </w:pPr>
    </w:p>
    <w:p w:rsidR="00ED7A68" w:rsidRDefault="00ED7A68">
      <w:pPr>
        <w:tabs>
          <w:tab w:val="left" w:pos="2340"/>
          <w:tab w:val="left" w:pos="4500"/>
          <w:tab w:val="left" w:pos="8640"/>
        </w:tabs>
        <w:spacing w:before="240"/>
        <w:rPr>
          <w:rFonts w:ascii="Arial Bold" w:hAnsi="Arial Bold"/>
          <w:u w:val="single"/>
        </w:rPr>
      </w:pPr>
    </w:p>
    <w:p w:rsidR="00F707DA" w:rsidRPr="00ED7A68" w:rsidRDefault="00D23982">
      <w:pPr>
        <w:tabs>
          <w:tab w:val="left" w:pos="2340"/>
          <w:tab w:val="left" w:pos="4500"/>
          <w:tab w:val="left" w:pos="8640"/>
        </w:tabs>
        <w:spacing w:before="240"/>
        <w:rPr>
          <w:rFonts w:ascii="Arial" w:hAnsi="Arial"/>
          <w:u w:val="single"/>
        </w:rPr>
      </w:pPr>
      <w:r w:rsidRPr="00ED7A68">
        <w:rPr>
          <w:rFonts w:ascii="Arial Bold" w:hAnsi="Arial Bold"/>
          <w:u w:val="single"/>
        </w:rPr>
        <w:t>E</w:t>
      </w:r>
      <w:r w:rsidR="00ED7A68" w:rsidRPr="00ED7A68">
        <w:rPr>
          <w:rFonts w:ascii="Arial Bold" w:hAnsi="Arial Bold"/>
          <w:u w:val="single"/>
        </w:rPr>
        <w:t>xperience</w:t>
      </w:r>
    </w:p>
    <w:p w:rsidR="00F707DA" w:rsidRDefault="00ED7A68">
      <w:pPr>
        <w:tabs>
          <w:tab w:val="left" w:pos="2340"/>
          <w:tab w:val="left" w:pos="2900"/>
          <w:tab w:val="left" w:pos="4500"/>
          <w:tab w:val="left" w:pos="8640"/>
        </w:tabs>
        <w:spacing w:before="240"/>
        <w:rPr>
          <w:rFonts w:ascii="Arial" w:hAnsi="Arial"/>
        </w:rPr>
      </w:pPr>
      <w:r>
        <w:rPr>
          <w:rFonts w:ascii="Arial" w:hAnsi="Arial"/>
        </w:rPr>
        <w:t>Month &amp; Year - Date</w:t>
      </w:r>
      <w:r w:rsidR="00D23982">
        <w:rPr>
          <w:rFonts w:ascii="Arial" w:hAnsi="Arial"/>
        </w:rPr>
        <w:tab/>
      </w:r>
      <w:r w:rsidR="00D23982">
        <w:rPr>
          <w:rFonts w:ascii="Arial" w:hAnsi="Arial"/>
        </w:rPr>
        <w:tab/>
        <w:t>Practice name and location</w:t>
      </w:r>
    </w:p>
    <w:p w:rsidR="00F707DA" w:rsidRDefault="00D23982">
      <w:pPr>
        <w:tabs>
          <w:tab w:val="left" w:pos="2340"/>
          <w:tab w:val="left" w:pos="2900"/>
          <w:tab w:val="left" w:pos="4500"/>
          <w:tab w:val="left" w:pos="8640"/>
        </w:tabs>
        <w:ind w:left="2340" w:hanging="23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 Bold" w:hAnsi="Arial Bold"/>
        </w:rPr>
        <w:t xml:space="preserve">Title - </w:t>
      </w:r>
      <w:r>
        <w:rPr>
          <w:rFonts w:ascii="Arial" w:hAnsi="Arial"/>
        </w:rPr>
        <w:t>Department</w:t>
      </w:r>
    </w:p>
    <w:p w:rsidR="00F707DA" w:rsidRDefault="00F707DA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ED7A68" w:rsidRDefault="00ED7A68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ED7A68" w:rsidRDefault="00ED7A68" w:rsidP="00ED7A68">
      <w:pPr>
        <w:rPr>
          <w:rFonts w:ascii="Arial" w:hAnsi="Arial"/>
        </w:rPr>
      </w:pPr>
      <w:r>
        <w:rPr>
          <w:rFonts w:ascii="Arial" w:hAnsi="Arial"/>
        </w:rPr>
        <w:t>The following list provides some examples of the type of work with which I have been involved:</w:t>
      </w:r>
    </w:p>
    <w:p w:rsidR="00ED7A68" w:rsidRDefault="00ED7A68" w:rsidP="00ED7A68">
      <w:pPr>
        <w:tabs>
          <w:tab w:val="left" w:pos="2340"/>
          <w:tab w:val="left" w:pos="4500"/>
          <w:tab w:val="left" w:pos="8640"/>
        </w:tabs>
        <w:rPr>
          <w:rFonts w:ascii="Arial" w:hAnsi="Aria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832"/>
        <w:gridCol w:w="5187"/>
      </w:tblGrid>
      <w:tr w:rsidR="00ED7A68" w:rsidTr="00AF6429">
        <w:trPr>
          <w:cantSplit/>
          <w:trHeight w:val="31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Client Details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Details of Role and Work Completed</w:t>
            </w:r>
          </w:p>
        </w:tc>
      </w:tr>
      <w:tr w:rsidR="00ED7A68" w:rsidTr="00AF6429">
        <w:trPr>
          <w:cantSplit/>
          <w:trHeight w:val="88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 name (or industry) and turnover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on team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 undertaken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Anything you specifically want to highlight re job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</w:pPr>
          </w:p>
        </w:tc>
      </w:tr>
      <w:tr w:rsidR="00ED7A68" w:rsidTr="00AF6429">
        <w:trPr>
          <w:cantSplit/>
          <w:trHeight w:val="88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 name (or industry) and turnover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on team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 undertaken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Anything you specifically want to highlight re job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</w:pPr>
          </w:p>
        </w:tc>
      </w:tr>
      <w:tr w:rsidR="00ED7A68" w:rsidTr="00AF6429">
        <w:trPr>
          <w:cantSplit/>
          <w:trHeight w:val="88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 name (or industry) and turnover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on team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 undertaken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Anything you specifically want to highlight re job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</w:pPr>
          </w:p>
        </w:tc>
      </w:tr>
      <w:tr w:rsidR="00ED7A68" w:rsidTr="00AF6429">
        <w:trPr>
          <w:cantSplit/>
          <w:trHeight w:val="880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 name (or industry) and turnover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Level on team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 undertaken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Anything you specifically want to highlight re job</w:t>
            </w:r>
          </w:p>
          <w:p w:rsidR="00ED7A68" w:rsidRDefault="00ED7A68" w:rsidP="00AF6429">
            <w:pPr>
              <w:tabs>
                <w:tab w:val="left" w:pos="2340"/>
                <w:tab w:val="left" w:pos="4500"/>
                <w:tab w:val="left" w:pos="8640"/>
              </w:tabs>
            </w:pPr>
          </w:p>
        </w:tc>
      </w:tr>
    </w:tbl>
    <w:p w:rsidR="00ED7A68" w:rsidRDefault="00ED7A68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ED7A68" w:rsidRDefault="00ED7A68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ED7A68" w:rsidRDefault="00ED7A68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F707DA" w:rsidRPr="00D63BB9" w:rsidRDefault="00D23982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  <w:b/>
        </w:rPr>
      </w:pPr>
      <w:r w:rsidRPr="00D63BB9">
        <w:rPr>
          <w:rFonts w:ascii="Arial" w:hAnsi="Arial"/>
          <w:b/>
        </w:rPr>
        <w:t>Responsibilities:</w:t>
      </w:r>
    </w:p>
    <w:p w:rsidR="00F707DA" w:rsidRDefault="00F707DA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</w:rPr>
      </w:pPr>
    </w:p>
    <w:p w:rsidR="00D63BB9" w:rsidRPr="00D63BB9" w:rsidRDefault="00D63BB9">
      <w:pPr>
        <w:tabs>
          <w:tab w:val="left" w:pos="2340"/>
          <w:tab w:val="left" w:pos="4500"/>
          <w:tab w:val="left" w:pos="8640"/>
        </w:tabs>
        <w:ind w:left="2340" w:hanging="234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Audit</w:t>
      </w: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 w:rsidP="00D63BB9">
      <w:pPr>
        <w:rPr>
          <w:rFonts w:ascii="Arial" w:hAnsi="Arial"/>
        </w:rPr>
      </w:pPr>
    </w:p>
    <w:p w:rsidR="00D63BB9" w:rsidRPr="00D63BB9" w:rsidRDefault="00D63BB9" w:rsidP="00D63BB9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Accounts Preparation</w:t>
      </w:r>
    </w:p>
    <w:p w:rsidR="00ED7A68" w:rsidRDefault="00ED7A68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 w:rsidP="00D63BB9">
      <w:pPr>
        <w:rPr>
          <w:rFonts w:ascii="Arial" w:hAnsi="Arial"/>
        </w:rPr>
      </w:pPr>
    </w:p>
    <w:p w:rsidR="00D63BB9" w:rsidRDefault="00D63BB9" w:rsidP="00D63BB9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Management Accounts</w:t>
      </w:r>
    </w:p>
    <w:p w:rsidR="00D63BB9" w:rsidRPr="00D63BB9" w:rsidRDefault="00D63BB9" w:rsidP="00D63BB9">
      <w:pPr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" w:hAnsi="Arial"/>
          <w:i/>
          <w:u w:val="single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F707DA" w:rsidRDefault="00F707DA">
      <w:pPr>
        <w:rPr>
          <w:rFonts w:ascii="Arial" w:hAnsi="Arial"/>
        </w:rPr>
      </w:pPr>
    </w:p>
    <w:p w:rsidR="00D63BB9" w:rsidRDefault="00D63BB9" w:rsidP="00D63BB9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Taxation</w:t>
      </w:r>
    </w:p>
    <w:p w:rsidR="00D63BB9" w:rsidRPr="00D63BB9" w:rsidRDefault="00D63BB9" w:rsidP="00D63BB9">
      <w:pPr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" w:hAnsi="Arial"/>
          <w:i/>
          <w:u w:val="single"/>
        </w:rPr>
      </w:pPr>
    </w:p>
    <w:p w:rsidR="00D63BB9" w:rsidRDefault="00D63BB9" w:rsidP="00D63BB9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D63BB9" w:rsidRDefault="00D63BB9" w:rsidP="00D63BB9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D63BB9" w:rsidRDefault="00D63BB9" w:rsidP="00D63BB9">
      <w:pPr>
        <w:rPr>
          <w:rFonts w:ascii="Arial" w:hAnsi="Arial"/>
        </w:rPr>
      </w:pPr>
    </w:p>
    <w:p w:rsidR="00D63BB9" w:rsidRDefault="00D63BB9" w:rsidP="00D63BB9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Other</w:t>
      </w:r>
    </w:p>
    <w:p w:rsidR="00D63BB9" w:rsidRPr="00D63BB9" w:rsidRDefault="00D63BB9" w:rsidP="00D63BB9">
      <w:pPr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" w:hAnsi="Arial"/>
          <w:i/>
          <w:u w:val="single"/>
        </w:rPr>
      </w:pPr>
    </w:p>
    <w:p w:rsidR="00D63BB9" w:rsidRDefault="00D63BB9" w:rsidP="00D63BB9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D63BB9" w:rsidRDefault="00D63BB9" w:rsidP="00D63BB9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Fonts w:ascii="Arial" w:hAnsi="Arial"/>
        </w:rPr>
      </w:pPr>
    </w:p>
    <w:p w:rsidR="00D63BB9" w:rsidRDefault="00D63BB9" w:rsidP="00D63BB9">
      <w:pPr>
        <w:rPr>
          <w:rFonts w:ascii="Arial" w:hAnsi="Arial"/>
        </w:rPr>
      </w:pPr>
    </w:p>
    <w:p w:rsidR="00F707DA" w:rsidRDefault="00F707DA">
      <w:pPr>
        <w:tabs>
          <w:tab w:val="left" w:pos="2340"/>
          <w:tab w:val="left" w:pos="4500"/>
          <w:tab w:val="left" w:pos="8640"/>
        </w:tabs>
        <w:rPr>
          <w:rFonts w:ascii="Arial" w:hAnsi="Arial"/>
        </w:rPr>
      </w:pPr>
    </w:p>
    <w:p w:rsidR="00F707DA" w:rsidRPr="00D63BB9" w:rsidRDefault="00D23982">
      <w:pPr>
        <w:tabs>
          <w:tab w:val="left" w:pos="2340"/>
          <w:tab w:val="left" w:pos="4500"/>
          <w:tab w:val="left" w:pos="8640"/>
        </w:tabs>
        <w:rPr>
          <w:rFonts w:ascii="Arial" w:hAnsi="Arial"/>
          <w:b/>
        </w:rPr>
      </w:pPr>
      <w:r w:rsidRPr="00D63BB9">
        <w:rPr>
          <w:rFonts w:ascii="Arial" w:hAnsi="Arial"/>
          <w:b/>
        </w:rPr>
        <w:t>Secondments:</w:t>
      </w:r>
    </w:p>
    <w:p w:rsidR="00F707DA" w:rsidRDefault="00D23982">
      <w:pPr>
        <w:numPr>
          <w:ilvl w:val="0"/>
          <w:numId w:val="4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D23982">
      <w:pPr>
        <w:numPr>
          <w:ilvl w:val="0"/>
          <w:numId w:val="4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D23982">
      <w:pPr>
        <w:numPr>
          <w:ilvl w:val="0"/>
          <w:numId w:val="4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F707DA">
      <w:pPr>
        <w:tabs>
          <w:tab w:val="left" w:pos="2340"/>
          <w:tab w:val="left" w:pos="4500"/>
          <w:tab w:val="left" w:pos="8640"/>
        </w:tabs>
        <w:rPr>
          <w:rFonts w:ascii="Arial" w:hAnsi="Arial"/>
        </w:rPr>
      </w:pPr>
    </w:p>
    <w:p w:rsidR="00F707DA" w:rsidRDefault="00F707DA">
      <w:pPr>
        <w:tabs>
          <w:tab w:val="left" w:pos="2340"/>
          <w:tab w:val="left" w:pos="4500"/>
          <w:tab w:val="left" w:pos="8640"/>
        </w:tabs>
        <w:rPr>
          <w:rFonts w:ascii="Arial Bold" w:hAnsi="Arial Bold"/>
        </w:rPr>
      </w:pPr>
    </w:p>
    <w:p w:rsidR="00F707DA" w:rsidRDefault="00F707DA">
      <w:pPr>
        <w:tabs>
          <w:tab w:val="left" w:pos="2340"/>
          <w:tab w:val="left" w:pos="4500"/>
          <w:tab w:val="left" w:pos="8640"/>
        </w:tabs>
        <w:rPr>
          <w:rFonts w:ascii="Arial Bold" w:hAnsi="Arial Bold"/>
        </w:rPr>
      </w:pPr>
    </w:p>
    <w:p w:rsidR="00F707DA" w:rsidRDefault="00F707DA">
      <w:pPr>
        <w:rPr>
          <w:rFonts w:ascii="Arial" w:hAnsi="Arial"/>
        </w:rPr>
      </w:pPr>
    </w:p>
    <w:p w:rsidR="00F707DA" w:rsidRPr="00D63BB9" w:rsidRDefault="00D63BB9">
      <w:pPr>
        <w:rPr>
          <w:rFonts w:ascii="Arial Bold" w:hAnsi="Arial Bold"/>
          <w:u w:val="single"/>
        </w:rPr>
      </w:pPr>
      <w:r w:rsidRPr="00D63BB9">
        <w:rPr>
          <w:rFonts w:ascii="Arial Bold" w:hAnsi="Arial Bold"/>
          <w:u w:val="single"/>
        </w:rPr>
        <w:t>IT Experience</w:t>
      </w:r>
    </w:p>
    <w:p w:rsidR="00F707DA" w:rsidRDefault="00F707DA" w:rsidP="00D63BB9">
      <w:pPr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" w:hAnsi="Arial"/>
        </w:rPr>
      </w:pPr>
    </w:p>
    <w:p w:rsidR="00D63BB9" w:rsidRDefault="00D63BB9" w:rsidP="00D63BB9">
      <w:pPr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 Bold" w:hAnsi="Arial Bold"/>
          <w:u w:val="single"/>
        </w:rPr>
      </w:pPr>
    </w:p>
    <w:p w:rsidR="00D63BB9" w:rsidRDefault="00D63BB9" w:rsidP="00D63BB9">
      <w:pPr>
        <w:ind w:left="2880" w:hanging="2880"/>
        <w:rPr>
          <w:rFonts w:ascii="Arial Bold" w:hAnsi="Arial Bold"/>
          <w:u w:val="single"/>
        </w:rPr>
      </w:pPr>
    </w:p>
    <w:p w:rsidR="00D63BB9" w:rsidRDefault="00D63BB9" w:rsidP="00D63BB9">
      <w:pPr>
        <w:ind w:left="2880" w:hanging="2880"/>
        <w:rPr>
          <w:rFonts w:ascii="Arial Bold" w:hAnsi="Arial Bold"/>
          <w:u w:val="single"/>
        </w:rPr>
      </w:pPr>
    </w:p>
    <w:p w:rsidR="00F707DA" w:rsidRPr="00D63BB9" w:rsidRDefault="00D23982" w:rsidP="00D63BB9">
      <w:pPr>
        <w:ind w:left="2880" w:hanging="2880"/>
        <w:rPr>
          <w:rFonts w:ascii="Arial Bold" w:hAnsi="Arial Bold"/>
          <w:u w:val="single"/>
        </w:rPr>
      </w:pPr>
      <w:r w:rsidRPr="00D63BB9">
        <w:rPr>
          <w:rFonts w:ascii="Arial Bold" w:hAnsi="Arial Bold"/>
          <w:u w:val="single"/>
        </w:rPr>
        <w:t>I</w:t>
      </w:r>
      <w:r w:rsidR="00D63BB9" w:rsidRPr="00D63BB9">
        <w:rPr>
          <w:rFonts w:ascii="Arial Bold" w:hAnsi="Arial Bold"/>
          <w:u w:val="single"/>
        </w:rPr>
        <w:t>nterests &amp; Activities</w:t>
      </w:r>
    </w:p>
    <w:p w:rsidR="00F707DA" w:rsidRDefault="00D23982">
      <w:pPr>
        <w:numPr>
          <w:ilvl w:val="0"/>
          <w:numId w:val="7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D23982">
      <w:pPr>
        <w:numPr>
          <w:ilvl w:val="0"/>
          <w:numId w:val="7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D23982">
      <w:pPr>
        <w:numPr>
          <w:ilvl w:val="0"/>
          <w:numId w:val="7"/>
        </w:numPr>
        <w:tabs>
          <w:tab w:val="num" w:pos="720"/>
          <w:tab w:val="left" w:pos="2340"/>
          <w:tab w:val="left" w:pos="4500"/>
          <w:tab w:val="left" w:pos="8640"/>
        </w:tabs>
        <w:ind w:left="720" w:hanging="360"/>
        <w:rPr>
          <w:rFonts w:ascii="Arial" w:hAnsi="Arial"/>
        </w:rPr>
      </w:pPr>
      <w:r>
        <w:rPr>
          <w:rFonts w:ascii="Arial" w:hAnsi="Arial"/>
        </w:rPr>
        <w:t>X</w:t>
      </w:r>
    </w:p>
    <w:p w:rsidR="00F707DA" w:rsidRDefault="00F707DA">
      <w:pPr>
        <w:widowControl w:val="0"/>
        <w:rPr>
          <w:rFonts w:ascii="Arial" w:hAnsi="Arial"/>
          <w:lang w:val="en-US"/>
        </w:rPr>
      </w:pPr>
    </w:p>
    <w:p w:rsidR="00D63BB9" w:rsidRDefault="00D63BB9">
      <w:pPr>
        <w:widowControl w:val="0"/>
        <w:rPr>
          <w:rFonts w:ascii="Arial" w:hAnsi="Arial"/>
          <w:lang w:val="en-US"/>
        </w:rPr>
      </w:pPr>
    </w:p>
    <w:p w:rsidR="00F707DA" w:rsidRPr="00D63BB9" w:rsidRDefault="00D23982">
      <w:pPr>
        <w:widowControl w:val="0"/>
        <w:rPr>
          <w:rFonts w:ascii="Arial Bold" w:hAnsi="Arial Bold"/>
          <w:u w:val="single"/>
          <w:lang w:val="en-US"/>
        </w:rPr>
      </w:pPr>
      <w:r w:rsidRPr="00D63BB9">
        <w:rPr>
          <w:rFonts w:ascii="Arial Bold" w:hAnsi="Arial Bold"/>
          <w:u w:val="single"/>
          <w:lang w:val="en-US"/>
        </w:rPr>
        <w:t>R</w:t>
      </w:r>
      <w:r w:rsidR="00D63BB9" w:rsidRPr="00D63BB9">
        <w:rPr>
          <w:rFonts w:ascii="Arial Bold" w:hAnsi="Arial Bold"/>
          <w:u w:val="single"/>
          <w:lang w:val="en-US"/>
        </w:rPr>
        <w:t>eferences</w:t>
      </w:r>
    </w:p>
    <w:p w:rsidR="00F707DA" w:rsidRDefault="00D23982" w:rsidP="00D63BB9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Available upon request</w:t>
      </w:r>
    </w:p>
    <w:p w:rsidR="00F707DA" w:rsidRDefault="00F707DA">
      <w:pPr>
        <w:widowControl w:val="0"/>
        <w:rPr>
          <w:rFonts w:ascii="Arial" w:hAnsi="Arial"/>
          <w:lang w:val="en-US"/>
        </w:rPr>
      </w:pPr>
    </w:p>
    <w:p w:rsidR="00F707DA" w:rsidRDefault="00F707DA">
      <w:pPr>
        <w:widowControl w:val="0"/>
        <w:rPr>
          <w:rFonts w:ascii="Arial" w:hAnsi="Arial"/>
          <w:lang w:val="en-US"/>
        </w:rPr>
      </w:pPr>
    </w:p>
    <w:p w:rsidR="00F707DA" w:rsidRDefault="00F707DA">
      <w:pPr>
        <w:widowControl w:val="0"/>
        <w:rPr>
          <w:rFonts w:ascii="Arial" w:hAnsi="Arial"/>
          <w:lang w:val="en-US"/>
        </w:rPr>
      </w:pPr>
    </w:p>
    <w:p w:rsidR="00F707DA" w:rsidRDefault="00F707DA">
      <w:pPr>
        <w:widowControl w:val="0"/>
        <w:rPr>
          <w:rFonts w:ascii="Arial" w:hAnsi="Arial"/>
          <w:lang w:val="en-US"/>
        </w:rPr>
      </w:pPr>
    </w:p>
    <w:p w:rsidR="00D23982" w:rsidRDefault="00D23982">
      <w:pPr>
        <w:widowControl w:val="0"/>
        <w:rPr>
          <w:rFonts w:eastAsia="Times New Roman"/>
          <w:color w:val="auto"/>
          <w:lang w:val="en-IE" w:eastAsia="en-IE" w:bidi="x-none"/>
        </w:rPr>
      </w:pPr>
    </w:p>
    <w:sectPr w:rsidR="00D23982" w:rsidSect="00ED7A68">
      <w:headerReference w:type="even" r:id="rId8"/>
      <w:headerReference w:type="default" r:id="rId9"/>
      <w:pgSz w:w="11900" w:h="16840"/>
      <w:pgMar w:top="1440" w:right="1127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2A" w:rsidRDefault="00C4632A">
      <w:r>
        <w:separator/>
      </w:r>
    </w:p>
  </w:endnote>
  <w:endnote w:type="continuationSeparator" w:id="0">
    <w:p w:rsidR="00C4632A" w:rsidRDefault="00C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2A" w:rsidRDefault="00C4632A">
      <w:r>
        <w:separator/>
      </w:r>
    </w:p>
  </w:footnote>
  <w:footnote w:type="continuationSeparator" w:id="0">
    <w:p w:rsidR="00C4632A" w:rsidRDefault="00C4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DA" w:rsidRDefault="00D63BB9">
    <w:pPr>
      <w:pStyle w:val="Header1"/>
      <w:jc w:val="right"/>
      <w:rPr>
        <w:rFonts w:eastAsia="Times New Roman"/>
        <w:color w:val="auto"/>
        <w:lang w:val="en-IE" w:bidi="x-none"/>
      </w:rPr>
    </w:pPr>
    <w:r>
      <w:rPr>
        <w:rFonts w:eastAsia="Times New Roman"/>
        <w:noProof/>
        <w:color w:val="auto"/>
        <w:lang w:val="en-IE"/>
      </w:rPr>
      <w:drawing>
        <wp:inline distT="0" distB="0" distL="0" distR="0">
          <wp:extent cx="3676650" cy="714375"/>
          <wp:effectExtent l="0" t="0" r="0" b="9525"/>
          <wp:docPr id="12" name="Picture 12" descr="\\fsdata02\global\Recruitment\B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fsdata02\global\Recruitment\BD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DA" w:rsidRDefault="00D63BB9">
    <w:pPr>
      <w:pStyle w:val="Header1"/>
      <w:jc w:val="right"/>
      <w:rPr>
        <w:rFonts w:eastAsia="Times New Roman"/>
        <w:color w:val="auto"/>
        <w:lang w:val="en-IE" w:bidi="x-none"/>
      </w:rPr>
    </w:pPr>
    <w:r>
      <w:rPr>
        <w:rFonts w:eastAsia="Times New Roman"/>
        <w:noProof/>
        <w:color w:val="auto"/>
        <w:lang w:val="en-IE"/>
      </w:rPr>
      <w:drawing>
        <wp:inline distT="0" distB="0" distL="0" distR="0">
          <wp:extent cx="3676650" cy="714375"/>
          <wp:effectExtent l="0" t="0" r="0" b="9525"/>
          <wp:docPr id="11" name="Picture 11" descr="\\fsdata02\global\Recruitment\B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fsdata02\global\Recruitment\BDO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68"/>
    <w:rsid w:val="00146F06"/>
    <w:rsid w:val="00825DD8"/>
    <w:rsid w:val="008C5ABE"/>
    <w:rsid w:val="008E3372"/>
    <w:rsid w:val="00A04EE5"/>
    <w:rsid w:val="00C4632A"/>
    <w:rsid w:val="00CE7AA4"/>
    <w:rsid w:val="00D23982"/>
    <w:rsid w:val="00D63BB9"/>
    <w:rsid w:val="00DC67B1"/>
    <w:rsid w:val="00ED7A68"/>
    <w:rsid w:val="00F37C71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next w:val="Normal"/>
    <w:qFormat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lang w:val="en-GB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lang w:val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lang w:val="en-GB"/>
    </w:rPr>
  </w:style>
  <w:style w:type="paragraph" w:customStyle="1" w:styleId="Title1">
    <w:name w:val="Title1"/>
    <w:pPr>
      <w:shd w:val="clear" w:color="auto" w:fill="D9D9D9"/>
      <w:jc w:val="center"/>
    </w:pPr>
    <w:rPr>
      <w:rFonts w:ascii="Lucida Grande" w:eastAsia="ヒラギノ角ゴ Pro W3" w:hAnsi="Lucida Grande"/>
      <w:b/>
      <w:color w:val="000000"/>
      <w:sz w:val="28"/>
      <w:lang w:val="sv-SE"/>
    </w:rPr>
  </w:style>
  <w:style w:type="numbering" w:customStyle="1" w:styleId="List1">
    <w:name w:val="List 1"/>
    <w:autoRedefine/>
  </w:style>
  <w:style w:type="paragraph" w:customStyle="1" w:styleId="Friform">
    <w:name w:val="Fri form"/>
    <w:rPr>
      <w:rFonts w:eastAsia="ヒラギノ角ゴ Pro W3"/>
      <w:color w:val="000000"/>
    </w:rPr>
  </w:style>
  <w:style w:type="numbering" w:customStyle="1" w:styleId="List21">
    <w:name w:val="List 21"/>
  </w:style>
  <w:style w:type="numbering" w:customStyle="1" w:styleId="List41">
    <w:name w:val="List 41"/>
    <w:autoRedefine/>
  </w:style>
  <w:style w:type="paragraph" w:styleId="Header">
    <w:name w:val="header"/>
    <w:basedOn w:val="Normal"/>
    <w:link w:val="HeaderChar"/>
    <w:locked/>
    <w:rsid w:val="00ED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7A68"/>
    <w:rPr>
      <w:rFonts w:eastAsia="ヒラギノ角ゴ Pro W3"/>
      <w:color w:val="000000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D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7A68"/>
    <w:rPr>
      <w:rFonts w:eastAsia="ヒラギノ角ゴ Pro W3"/>
      <w:color w:val="000000"/>
      <w:szCs w:val="24"/>
      <w:lang w:val="en-GB" w:eastAsia="en-US"/>
    </w:rPr>
  </w:style>
  <w:style w:type="paragraph" w:styleId="BalloonText">
    <w:name w:val="Balloon Text"/>
    <w:basedOn w:val="Normal"/>
    <w:link w:val="BalloonTextChar"/>
    <w:locked/>
    <w:rsid w:val="008E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372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next w:val="Normal"/>
    <w:qFormat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lang w:val="en-GB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lang w:val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</w:pPr>
    <w:rPr>
      <w:rFonts w:eastAsia="ヒラギノ角ゴ Pro W3"/>
      <w:color w:val="000000"/>
      <w:lang w:val="en-GB"/>
    </w:rPr>
  </w:style>
  <w:style w:type="paragraph" w:customStyle="1" w:styleId="Title1">
    <w:name w:val="Title1"/>
    <w:pPr>
      <w:shd w:val="clear" w:color="auto" w:fill="D9D9D9"/>
      <w:jc w:val="center"/>
    </w:pPr>
    <w:rPr>
      <w:rFonts w:ascii="Lucida Grande" w:eastAsia="ヒラギノ角ゴ Pro W3" w:hAnsi="Lucida Grande"/>
      <w:b/>
      <w:color w:val="000000"/>
      <w:sz w:val="28"/>
      <w:lang w:val="sv-SE"/>
    </w:rPr>
  </w:style>
  <w:style w:type="numbering" w:customStyle="1" w:styleId="List1">
    <w:name w:val="List 1"/>
    <w:autoRedefine/>
  </w:style>
  <w:style w:type="paragraph" w:customStyle="1" w:styleId="Friform">
    <w:name w:val="Fri form"/>
    <w:rPr>
      <w:rFonts w:eastAsia="ヒラギノ角ゴ Pro W3"/>
      <w:color w:val="000000"/>
    </w:rPr>
  </w:style>
  <w:style w:type="numbering" w:customStyle="1" w:styleId="List21">
    <w:name w:val="List 21"/>
  </w:style>
  <w:style w:type="numbering" w:customStyle="1" w:styleId="List41">
    <w:name w:val="List 41"/>
    <w:autoRedefine/>
  </w:style>
  <w:style w:type="paragraph" w:styleId="Header">
    <w:name w:val="header"/>
    <w:basedOn w:val="Normal"/>
    <w:link w:val="HeaderChar"/>
    <w:locked/>
    <w:rsid w:val="00ED7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7A68"/>
    <w:rPr>
      <w:rFonts w:eastAsia="ヒラギノ角ゴ Pro W3"/>
      <w:color w:val="000000"/>
      <w:szCs w:val="24"/>
      <w:lang w:val="en-GB" w:eastAsia="en-US"/>
    </w:rPr>
  </w:style>
  <w:style w:type="paragraph" w:styleId="Footer">
    <w:name w:val="footer"/>
    <w:basedOn w:val="Normal"/>
    <w:link w:val="FooterChar"/>
    <w:locked/>
    <w:rsid w:val="00ED7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7A68"/>
    <w:rPr>
      <w:rFonts w:eastAsia="ヒラギノ角ゴ Pro W3"/>
      <w:color w:val="000000"/>
      <w:szCs w:val="24"/>
      <w:lang w:val="en-GB" w:eastAsia="en-US"/>
    </w:rPr>
  </w:style>
  <w:style w:type="paragraph" w:styleId="BalloonText">
    <w:name w:val="Balloon Text"/>
    <w:basedOn w:val="Normal"/>
    <w:link w:val="BalloonTextChar"/>
    <w:locked/>
    <w:rsid w:val="008E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372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PROFILE: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PROFILE:</dc:title>
  <dc:creator>Sandra Quinn</dc:creator>
  <cp:lastModifiedBy>Maureen Kinahan</cp:lastModifiedBy>
  <cp:revision>2</cp:revision>
  <dcterms:created xsi:type="dcterms:W3CDTF">2016-07-12T14:43:00Z</dcterms:created>
  <dcterms:modified xsi:type="dcterms:W3CDTF">2016-07-12T14:43:00Z</dcterms:modified>
</cp:coreProperties>
</file>